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65" w:rsidRDefault="00910965" w:rsidP="00910965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48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10965" w:rsidRDefault="00910965" w:rsidP="00910965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10965" w:rsidRDefault="00910965" w:rsidP="00910965">
      <w:pPr>
        <w:spacing w:after="0"/>
        <w:jc w:val="center"/>
        <w:rPr>
          <w:sz w:val="28"/>
          <w:szCs w:val="28"/>
        </w:rPr>
      </w:pPr>
    </w:p>
    <w:p w:rsidR="00910965" w:rsidRDefault="00910965" w:rsidP="009109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10965" w:rsidRDefault="00910965" w:rsidP="00910965">
      <w:pPr>
        <w:spacing w:after="0"/>
        <w:jc w:val="center"/>
        <w:rPr>
          <w:sz w:val="28"/>
          <w:szCs w:val="28"/>
        </w:rPr>
      </w:pPr>
    </w:p>
    <w:p w:rsidR="00910965" w:rsidRDefault="00910965" w:rsidP="00910965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910965" w:rsidRDefault="00910965" w:rsidP="00910965">
      <w:pPr>
        <w:spacing w:after="0"/>
        <w:jc w:val="center"/>
        <w:rPr>
          <w:b/>
          <w:sz w:val="28"/>
          <w:szCs w:val="28"/>
        </w:rPr>
      </w:pPr>
    </w:p>
    <w:p w:rsidR="00910965" w:rsidRPr="00910965" w:rsidRDefault="00910965" w:rsidP="00910965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19</w:t>
      </w:r>
      <w:r>
        <w:rPr>
          <w:sz w:val="28"/>
          <w:szCs w:val="28"/>
          <w:u w:val="single"/>
        </w:rPr>
        <w:t>.</w:t>
      </w:r>
      <w:r w:rsidRPr="0091096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910965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  <w:lang w:val="en-US"/>
        </w:rPr>
        <w:t>5</w:t>
      </w:r>
    </w:p>
    <w:p w:rsidR="00BE1FBC" w:rsidRPr="00910965" w:rsidRDefault="00BE1FBC" w:rsidP="00BE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C3166" w:rsidRDefault="00BE1FBC" w:rsidP="001C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A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складування </w:t>
      </w:r>
      <w:r w:rsidR="001C3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опалого</w:t>
      </w:r>
    </w:p>
    <w:p w:rsidR="00FA59B1" w:rsidRDefault="001C3166" w:rsidP="00FA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листя та відходів деревини</w:t>
      </w:r>
      <w:r w:rsidR="00FA5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рослинного</w:t>
      </w:r>
    </w:p>
    <w:p w:rsidR="001C3166" w:rsidRDefault="00FA59B1" w:rsidP="001C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походження </w:t>
      </w:r>
      <w:r w:rsidR="001C3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м. Черкаси</w:t>
      </w:r>
    </w:p>
    <w:p w:rsidR="00BE1FBC" w:rsidRDefault="00BE1FBC" w:rsidP="00BE1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2B51" w:rsidRPr="00E01E0D" w:rsidRDefault="00CC2B51" w:rsidP="00BE1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1FBC" w:rsidRPr="00E01E0D" w:rsidRDefault="001C3166" w:rsidP="007638F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«в», «е» ст.21 Закону України «Про відходи», </w:t>
      </w:r>
      <w:r w:rsidR="00763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7</w:t>
      </w:r>
      <w:r w:rsidR="00763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«а» ст. 30 Закону України «Про місцеве самоврядування в Україні»</w:t>
      </w:r>
      <w:r w:rsidR="00343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43692" w:rsidRPr="00343692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</w:t>
      </w:r>
      <w:r w:rsidR="007638FC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                          </w:t>
      </w:r>
      <w:r w:rsidR="00343692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п. 3.7 Державних санітарних норм та правил утримання територій населених місць, затверджених наказом Міністерства охорони здоров</w:t>
      </w:r>
      <w:r w:rsidR="00343692" w:rsidRPr="0031357C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’</w:t>
      </w:r>
      <w:r w:rsidR="00343692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я від 17.03.2011 №145</w:t>
      </w:r>
      <w:r w:rsidR="003A1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0A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167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«Екологія» Черкаської міської ради (</w:t>
      </w:r>
      <w:r w:rsidR="003A1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вх. №3719-01-26 від 03.09.2021) та лист комунального підприємства «Черкаське експлуатаційне лінійне управління автомобільних шляхів» Черкаської міської ради (</w:t>
      </w:r>
      <w:r w:rsidR="00763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вх.</w:t>
      </w:r>
      <w:r w:rsidR="003A1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№22653-01-18 від 06.10.2021)</w:t>
      </w:r>
      <w:r w:rsidR="00763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A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</w:t>
      </w:r>
      <w:r w:rsidR="00DD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житлово-комунального комплексу Черкаської міської ради,</w:t>
      </w:r>
      <w:r w:rsidR="000A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BE1FBC" w:rsidRDefault="00BE1FBC" w:rsidP="00BE1FB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1F0D9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</w:t>
      </w:r>
      <w:r w:rsidRPr="00E01E0D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:</w:t>
      </w:r>
    </w:p>
    <w:p w:rsidR="001F0D9F" w:rsidRPr="006261BE" w:rsidRDefault="001F0D9F" w:rsidP="00BE1FBC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A59B1" w:rsidRPr="00563477" w:rsidRDefault="00FA59B1" w:rsidP="00563477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місця складування опалого листя та відходів деревини рослинного походження у м. Черкаси по вул. Смілянській, 164, вул. </w:t>
      </w:r>
      <w:proofErr w:type="spellStart"/>
      <w:r w:rsidRPr="00563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Бидгощській</w:t>
      </w:r>
      <w:proofErr w:type="spellEnd"/>
      <w:r w:rsidRPr="00563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13, вул. Зелінського, 22, 23, 24».</w:t>
      </w:r>
    </w:p>
    <w:p w:rsidR="003A1A6F" w:rsidRDefault="003A1A6F" w:rsidP="003A1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B42F4A">
        <w:rPr>
          <w:rFonts w:ascii="Times New Roman" w:hAnsi="Times New Roman" w:cs="Times New Roman"/>
          <w:sz w:val="28"/>
          <w:szCs w:val="28"/>
          <w:lang w:val="uk-UA"/>
        </w:rPr>
        <w:t>Визнати таким</w:t>
      </w:r>
      <w:r w:rsidR="008321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2F4A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 w:rsidR="008321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2F4A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 виконавчого комітету Черкаської міської ради від 14.02.2012 № 229 «Про місця складування опалого листя та відходів деревини у м. Черкаси»</w:t>
      </w:r>
      <w:r w:rsidR="00FA59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21F5" w:rsidRPr="00B42F4A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Черкаської міської ради від </w:t>
      </w:r>
      <w:r w:rsidR="008321F5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8321F5" w:rsidRPr="00B42F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21F5">
        <w:rPr>
          <w:rFonts w:ascii="Times New Roman" w:hAnsi="Times New Roman" w:cs="Times New Roman"/>
          <w:sz w:val="28"/>
          <w:szCs w:val="28"/>
          <w:lang w:val="uk-UA"/>
        </w:rPr>
        <w:t>12.2019</w:t>
      </w:r>
      <w:r w:rsidR="008321F5" w:rsidRPr="00B42F4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321F5">
        <w:rPr>
          <w:rFonts w:ascii="Times New Roman" w:hAnsi="Times New Roman" w:cs="Times New Roman"/>
          <w:sz w:val="28"/>
          <w:szCs w:val="28"/>
          <w:lang w:val="uk-UA"/>
        </w:rPr>
        <w:t>1418</w:t>
      </w:r>
      <w:r w:rsidR="008321F5" w:rsidRPr="00B42F4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321F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Черкаської міської ради від 14.02.2012 №229 «</w:t>
      </w:r>
      <w:r w:rsidR="008321F5" w:rsidRPr="00B42F4A">
        <w:rPr>
          <w:rFonts w:ascii="Times New Roman" w:hAnsi="Times New Roman" w:cs="Times New Roman"/>
          <w:sz w:val="28"/>
          <w:szCs w:val="28"/>
          <w:lang w:val="uk-UA"/>
        </w:rPr>
        <w:t>Про місця складування опалого листя та відходів деревини у м. Черкаси»</w:t>
      </w:r>
      <w:r w:rsidRPr="00B42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A6F" w:rsidRPr="00DD776D" w:rsidRDefault="003A1A6F" w:rsidP="003A1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DD7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CC2B51" w:rsidRPr="00E01E0D" w:rsidRDefault="00CC2B51" w:rsidP="00BE1FBC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1FBC" w:rsidRPr="003A1A6F" w:rsidRDefault="009E4612" w:rsidP="00BE1FB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BE1FBC" w:rsidRPr="00196E65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BE1FBC" w:rsidRPr="00196E65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</w:t>
      </w:r>
      <w:r w:rsidR="00BE1FBC">
        <w:rPr>
          <w:rFonts w:ascii="Times New Roman" w:hAnsi="Times New Roman" w:cs="Times New Roman"/>
          <w:sz w:val="28"/>
          <w:szCs w:val="28"/>
        </w:rPr>
        <w:t xml:space="preserve">  </w:t>
      </w:r>
      <w:r w:rsidR="00BE1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FBC" w:rsidRPr="00196E65">
        <w:rPr>
          <w:rFonts w:ascii="Times New Roman" w:hAnsi="Times New Roman" w:cs="Times New Roman"/>
          <w:sz w:val="28"/>
          <w:szCs w:val="28"/>
        </w:rPr>
        <w:t xml:space="preserve">   </w:t>
      </w:r>
      <w:r w:rsidR="00BE1FB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E1FBC" w:rsidRPr="00196E65">
        <w:rPr>
          <w:rFonts w:ascii="Times New Roman" w:hAnsi="Times New Roman" w:cs="Times New Roman"/>
          <w:sz w:val="28"/>
          <w:szCs w:val="28"/>
        </w:rPr>
        <w:t xml:space="preserve">   </w:t>
      </w:r>
      <w:r w:rsidR="003A1A6F">
        <w:rPr>
          <w:rFonts w:ascii="Times New Roman" w:hAnsi="Times New Roman" w:cs="Times New Roman"/>
          <w:sz w:val="28"/>
          <w:szCs w:val="28"/>
          <w:lang w:val="uk-UA"/>
        </w:rPr>
        <w:t>Анатолій БОНДАРЕНКО</w:t>
      </w:r>
    </w:p>
    <w:p w:rsidR="006F76BA" w:rsidRPr="00BE1FBC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BA" w:rsidRPr="00E01E0D" w:rsidRDefault="006F76BA" w:rsidP="006F76BA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FCA" w:rsidRPr="00910965" w:rsidRDefault="00156FCA" w:rsidP="006F76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6"/>
          <w:szCs w:val="28"/>
          <w:lang w:val="en-US" w:eastAsia="ru-RU" w:bidi="ru-RU"/>
        </w:rPr>
      </w:pPr>
      <w:bookmarkStart w:id="0" w:name="_GoBack"/>
      <w:bookmarkEnd w:id="0"/>
    </w:p>
    <w:sectPr w:rsidR="00156FCA" w:rsidRPr="00910965" w:rsidSect="0077006F">
      <w:headerReference w:type="default" r:id="rId10"/>
      <w:pgSz w:w="11906" w:h="16838"/>
      <w:pgMar w:top="426" w:right="707" w:bottom="709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BB" w:rsidRDefault="006F1BBB">
      <w:pPr>
        <w:spacing w:after="0" w:line="240" w:lineRule="auto"/>
      </w:pPr>
      <w:r>
        <w:separator/>
      </w:r>
    </w:p>
  </w:endnote>
  <w:endnote w:type="continuationSeparator" w:id="0">
    <w:p w:rsidR="006F1BBB" w:rsidRDefault="006F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BB" w:rsidRDefault="006F1BBB">
      <w:pPr>
        <w:spacing w:after="0" w:line="240" w:lineRule="auto"/>
      </w:pPr>
      <w:r>
        <w:separator/>
      </w:r>
    </w:p>
  </w:footnote>
  <w:footnote w:type="continuationSeparator" w:id="0">
    <w:p w:rsidR="006F1BBB" w:rsidRDefault="006F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0" w:rsidRPr="002F6221" w:rsidRDefault="003E16B0" w:rsidP="0077006F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2995"/>
    <w:multiLevelType w:val="hybridMultilevel"/>
    <w:tmpl w:val="F196CA0C"/>
    <w:lvl w:ilvl="0" w:tplc="C820F386">
      <w:start w:val="1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F3521"/>
    <w:multiLevelType w:val="hybridMultilevel"/>
    <w:tmpl w:val="42A406E8"/>
    <w:lvl w:ilvl="0" w:tplc="2D8CD5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4FF6"/>
    <w:multiLevelType w:val="hybridMultilevel"/>
    <w:tmpl w:val="0602F00C"/>
    <w:lvl w:ilvl="0" w:tplc="C6AE7B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>
    <w:nsid w:val="5C44539E"/>
    <w:multiLevelType w:val="hybridMultilevel"/>
    <w:tmpl w:val="1362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7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26"/>
  </w:num>
  <w:num w:numId="9">
    <w:abstractNumId w:val="11"/>
  </w:num>
  <w:num w:numId="10">
    <w:abstractNumId w:val="3"/>
  </w:num>
  <w:num w:numId="11">
    <w:abstractNumId w:val="25"/>
  </w:num>
  <w:num w:numId="12">
    <w:abstractNumId w:val="18"/>
  </w:num>
  <w:num w:numId="13">
    <w:abstractNumId w:val="6"/>
  </w:num>
  <w:num w:numId="14">
    <w:abstractNumId w:val="13"/>
  </w:num>
  <w:num w:numId="15">
    <w:abstractNumId w:val="27"/>
  </w:num>
  <w:num w:numId="16">
    <w:abstractNumId w:val="17"/>
  </w:num>
  <w:num w:numId="17">
    <w:abstractNumId w:val="15"/>
  </w:num>
  <w:num w:numId="18">
    <w:abstractNumId w:val="23"/>
  </w:num>
  <w:num w:numId="19">
    <w:abstractNumId w:val="4"/>
  </w:num>
  <w:num w:numId="20">
    <w:abstractNumId w:val="10"/>
  </w:num>
  <w:num w:numId="21">
    <w:abstractNumId w:val="21"/>
  </w:num>
  <w:num w:numId="22">
    <w:abstractNumId w:val="7"/>
  </w:num>
  <w:num w:numId="23">
    <w:abstractNumId w:val="24"/>
  </w:num>
  <w:num w:numId="24">
    <w:abstractNumId w:val="22"/>
  </w:num>
  <w:num w:numId="25">
    <w:abstractNumId w:val="14"/>
  </w:num>
  <w:num w:numId="26">
    <w:abstractNumId w:val="9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02"/>
    <w:rsid w:val="00004D2F"/>
    <w:rsid w:val="000152CA"/>
    <w:rsid w:val="00041A13"/>
    <w:rsid w:val="00062770"/>
    <w:rsid w:val="0007420C"/>
    <w:rsid w:val="000779AF"/>
    <w:rsid w:val="000817AB"/>
    <w:rsid w:val="000862D7"/>
    <w:rsid w:val="000A30D1"/>
    <w:rsid w:val="000A3D8D"/>
    <w:rsid w:val="000A5727"/>
    <w:rsid w:val="000B4176"/>
    <w:rsid w:val="000C13D7"/>
    <w:rsid w:val="000D3335"/>
    <w:rsid w:val="000D5AF0"/>
    <w:rsid w:val="000E1F3D"/>
    <w:rsid w:val="000E53F4"/>
    <w:rsid w:val="000F0954"/>
    <w:rsid w:val="00111CE8"/>
    <w:rsid w:val="00117596"/>
    <w:rsid w:val="00156FCA"/>
    <w:rsid w:val="00165431"/>
    <w:rsid w:val="00166995"/>
    <w:rsid w:val="001679A7"/>
    <w:rsid w:val="00172E95"/>
    <w:rsid w:val="001C3166"/>
    <w:rsid w:val="001C662B"/>
    <w:rsid w:val="001D3A33"/>
    <w:rsid w:val="001F0D9F"/>
    <w:rsid w:val="00207F7E"/>
    <w:rsid w:val="002224E7"/>
    <w:rsid w:val="002306DF"/>
    <w:rsid w:val="00237BF8"/>
    <w:rsid w:val="002442BC"/>
    <w:rsid w:val="00252A06"/>
    <w:rsid w:val="00271175"/>
    <w:rsid w:val="00271667"/>
    <w:rsid w:val="002809E6"/>
    <w:rsid w:val="002B3BDD"/>
    <w:rsid w:val="002E0F87"/>
    <w:rsid w:val="002E5FBD"/>
    <w:rsid w:val="00314D5B"/>
    <w:rsid w:val="00337435"/>
    <w:rsid w:val="00343468"/>
    <w:rsid w:val="00343692"/>
    <w:rsid w:val="00344D5A"/>
    <w:rsid w:val="0036008E"/>
    <w:rsid w:val="0036623C"/>
    <w:rsid w:val="00375FA9"/>
    <w:rsid w:val="00396C88"/>
    <w:rsid w:val="003A1A6F"/>
    <w:rsid w:val="003A4C67"/>
    <w:rsid w:val="003B0EEB"/>
    <w:rsid w:val="003B4036"/>
    <w:rsid w:val="003E16B0"/>
    <w:rsid w:val="003E21A2"/>
    <w:rsid w:val="00400EE7"/>
    <w:rsid w:val="00444470"/>
    <w:rsid w:val="00460F8B"/>
    <w:rsid w:val="004B7C7F"/>
    <w:rsid w:val="005267FE"/>
    <w:rsid w:val="005448C7"/>
    <w:rsid w:val="00547F22"/>
    <w:rsid w:val="00563477"/>
    <w:rsid w:val="005741B6"/>
    <w:rsid w:val="00601106"/>
    <w:rsid w:val="00637DFE"/>
    <w:rsid w:val="006421F0"/>
    <w:rsid w:val="00694019"/>
    <w:rsid w:val="006A76C8"/>
    <w:rsid w:val="006C004A"/>
    <w:rsid w:val="006D2F90"/>
    <w:rsid w:val="006E58B3"/>
    <w:rsid w:val="006E641E"/>
    <w:rsid w:val="006E6B72"/>
    <w:rsid w:val="006F1BBB"/>
    <w:rsid w:val="006F4A3A"/>
    <w:rsid w:val="006F6E6B"/>
    <w:rsid w:val="006F76BA"/>
    <w:rsid w:val="00726D33"/>
    <w:rsid w:val="00737640"/>
    <w:rsid w:val="00760791"/>
    <w:rsid w:val="007638FC"/>
    <w:rsid w:val="0076511B"/>
    <w:rsid w:val="0077006F"/>
    <w:rsid w:val="007C6105"/>
    <w:rsid w:val="007D0853"/>
    <w:rsid w:val="007D2750"/>
    <w:rsid w:val="007D5676"/>
    <w:rsid w:val="007E533A"/>
    <w:rsid w:val="00816EFA"/>
    <w:rsid w:val="00824EEC"/>
    <w:rsid w:val="008321F5"/>
    <w:rsid w:val="00833718"/>
    <w:rsid w:val="00850EAD"/>
    <w:rsid w:val="008A396A"/>
    <w:rsid w:val="008C45AF"/>
    <w:rsid w:val="008D6F9D"/>
    <w:rsid w:val="00903E4C"/>
    <w:rsid w:val="00910965"/>
    <w:rsid w:val="00926330"/>
    <w:rsid w:val="00975E70"/>
    <w:rsid w:val="009869B7"/>
    <w:rsid w:val="009B0145"/>
    <w:rsid w:val="009D1006"/>
    <w:rsid w:val="009D228E"/>
    <w:rsid w:val="009E01EC"/>
    <w:rsid w:val="009E3282"/>
    <w:rsid w:val="009E4612"/>
    <w:rsid w:val="009E7344"/>
    <w:rsid w:val="009F06AC"/>
    <w:rsid w:val="00A475E2"/>
    <w:rsid w:val="00A61DF1"/>
    <w:rsid w:val="00A63999"/>
    <w:rsid w:val="00A7398D"/>
    <w:rsid w:val="00A74126"/>
    <w:rsid w:val="00A8077C"/>
    <w:rsid w:val="00A9654A"/>
    <w:rsid w:val="00A965D1"/>
    <w:rsid w:val="00AA3D77"/>
    <w:rsid w:val="00AA518E"/>
    <w:rsid w:val="00AB3A75"/>
    <w:rsid w:val="00AD46E6"/>
    <w:rsid w:val="00AD4D5C"/>
    <w:rsid w:val="00AE3615"/>
    <w:rsid w:val="00B074EC"/>
    <w:rsid w:val="00B31CBA"/>
    <w:rsid w:val="00B335C2"/>
    <w:rsid w:val="00B51402"/>
    <w:rsid w:val="00B526D7"/>
    <w:rsid w:val="00B80F99"/>
    <w:rsid w:val="00BB5C7F"/>
    <w:rsid w:val="00BE1FBC"/>
    <w:rsid w:val="00BF5FEE"/>
    <w:rsid w:val="00C01AB2"/>
    <w:rsid w:val="00C0515F"/>
    <w:rsid w:val="00C20364"/>
    <w:rsid w:val="00C50B44"/>
    <w:rsid w:val="00C732A3"/>
    <w:rsid w:val="00C9008D"/>
    <w:rsid w:val="00C946C6"/>
    <w:rsid w:val="00CA2538"/>
    <w:rsid w:val="00CC2B51"/>
    <w:rsid w:val="00CE14CA"/>
    <w:rsid w:val="00CF3AE0"/>
    <w:rsid w:val="00D1001C"/>
    <w:rsid w:val="00D37FD1"/>
    <w:rsid w:val="00D42B07"/>
    <w:rsid w:val="00D451C1"/>
    <w:rsid w:val="00D5395B"/>
    <w:rsid w:val="00D7721A"/>
    <w:rsid w:val="00D8023F"/>
    <w:rsid w:val="00DC4593"/>
    <w:rsid w:val="00DD776D"/>
    <w:rsid w:val="00DF2DE1"/>
    <w:rsid w:val="00E13EC4"/>
    <w:rsid w:val="00E16F65"/>
    <w:rsid w:val="00E2688D"/>
    <w:rsid w:val="00E26E19"/>
    <w:rsid w:val="00E33596"/>
    <w:rsid w:val="00E36F41"/>
    <w:rsid w:val="00E63E27"/>
    <w:rsid w:val="00EB26B8"/>
    <w:rsid w:val="00EB36B0"/>
    <w:rsid w:val="00EB3D69"/>
    <w:rsid w:val="00ED0902"/>
    <w:rsid w:val="00EF3264"/>
    <w:rsid w:val="00F57A4B"/>
    <w:rsid w:val="00F601A9"/>
    <w:rsid w:val="00F72C36"/>
    <w:rsid w:val="00F81A35"/>
    <w:rsid w:val="00F833A7"/>
    <w:rsid w:val="00F95A5C"/>
    <w:rsid w:val="00FA59B1"/>
    <w:rsid w:val="00FA79AA"/>
    <w:rsid w:val="00FB2DF2"/>
    <w:rsid w:val="00FE1F68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paragraph" w:styleId="1">
    <w:name w:val="heading 1"/>
    <w:basedOn w:val="a"/>
    <w:next w:val="a"/>
    <w:link w:val="10"/>
    <w:qFormat/>
    <w:rsid w:val="006F76BA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76BA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6BA"/>
  </w:style>
  <w:style w:type="paragraph" w:styleId="a8">
    <w:name w:val="footer"/>
    <w:basedOn w:val="a"/>
    <w:link w:val="a9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6BA"/>
  </w:style>
  <w:style w:type="paragraph" w:styleId="aa">
    <w:name w:val="No Spacing"/>
    <w:uiPriority w:val="1"/>
    <w:qFormat/>
    <w:rsid w:val="00975E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</w:style>
  <w:style w:type="paragraph" w:styleId="1">
    <w:name w:val="heading 1"/>
    <w:basedOn w:val="a"/>
    <w:next w:val="a"/>
    <w:link w:val="10"/>
    <w:qFormat/>
    <w:rsid w:val="006F76BA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76BA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6BA"/>
  </w:style>
  <w:style w:type="paragraph" w:styleId="a8">
    <w:name w:val="footer"/>
    <w:basedOn w:val="a"/>
    <w:link w:val="a9"/>
    <w:uiPriority w:val="99"/>
    <w:unhideWhenUsed/>
    <w:rsid w:val="006F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6BA"/>
  </w:style>
  <w:style w:type="paragraph" w:styleId="aa">
    <w:name w:val="No Spacing"/>
    <w:uiPriority w:val="1"/>
    <w:qFormat/>
    <w:rsid w:val="00975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4D5A-85E2-4905-915E-CFAA898F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19</cp:revision>
  <cp:lastPrinted>2021-10-08T05:53:00Z</cp:lastPrinted>
  <dcterms:created xsi:type="dcterms:W3CDTF">2021-09-06T06:01:00Z</dcterms:created>
  <dcterms:modified xsi:type="dcterms:W3CDTF">2021-10-23T08:58:00Z</dcterms:modified>
</cp:coreProperties>
</file>